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654"/>
        <w:gridCol w:w="4819"/>
      </w:tblGrid>
      <w:tr w:rsidR="00781077" w:rsidRPr="005C43C0" w:rsidTr="00B30774">
        <w:trPr>
          <w:trHeight w:val="69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781077" w:rsidRPr="005C43C0" w:rsidRDefault="00CD3500" w:rsidP="005C43C0">
            <w:pPr>
              <w:spacing w:after="60" w:line="264" w:lineRule="auto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SEZNAM SUBDODAVATELŮ</w:t>
            </w:r>
            <w:r w:rsidR="0007573E">
              <w:rPr>
                <w:rFonts w:ascii="Verdana" w:hAnsi="Verdana"/>
                <w:b/>
              </w:rPr>
              <w:t xml:space="preserve"> – PROHLÁŠENÍ </w:t>
            </w:r>
          </w:p>
        </w:tc>
      </w:tr>
      <w:tr w:rsidR="00781077" w:rsidRPr="005C43C0" w:rsidTr="00B30774"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781077" w:rsidRPr="005C43C0" w:rsidRDefault="00781077" w:rsidP="005C43C0">
            <w:pPr>
              <w:pStyle w:val="Nadpis1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bookmarkStart w:id="1" w:name="_Toc421476546"/>
            <w:r w:rsidRPr="005C43C0">
              <w:rPr>
                <w:rFonts w:ascii="Verdana" w:hAnsi="Verdana"/>
                <w:sz w:val="20"/>
                <w:szCs w:val="20"/>
                <w:lang w:val="cs-CZ"/>
              </w:rPr>
              <w:t>NÁZEV VEŘEJNÉ ZAKÁZKY</w:t>
            </w:r>
          </w:p>
        </w:tc>
      </w:tr>
      <w:bookmarkEnd w:id="1"/>
      <w:tr w:rsidR="00F80443" w:rsidRPr="005C43C0" w:rsidTr="00B30774">
        <w:trPr>
          <w:trHeight w:val="541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80443" w:rsidRPr="002B7FFB" w:rsidRDefault="00F80443" w:rsidP="00F804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7FFB">
              <w:rPr>
                <w:b/>
              </w:rPr>
              <w:t>„</w:t>
            </w:r>
            <w:r w:rsidRPr="002B7FFB">
              <w:rPr>
                <w:rFonts w:ascii="Verdana" w:hAnsi="Verdana"/>
                <w:b/>
                <w:sz w:val="20"/>
                <w:szCs w:val="20"/>
              </w:rPr>
              <w:t>Výměna osvětlovacích těles veřejného osvětlení komunikací v obci Kobylnice“</w:t>
            </w:r>
          </w:p>
        </w:tc>
      </w:tr>
      <w:tr w:rsidR="00F80443" w:rsidRPr="005C43C0" w:rsidTr="00B30774">
        <w:trPr>
          <w:trHeight w:val="56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pStyle w:val="Nadpis1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5C43C0">
              <w:rPr>
                <w:rFonts w:ascii="Verdana" w:hAnsi="Verdana"/>
                <w:sz w:val="20"/>
                <w:szCs w:val="20"/>
              </w:rPr>
              <w:t>IDENTIFIKAČNÍ ÚDAJE ZADAVATELE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_RefHeading__3_2138858144"/>
            <w:bookmarkEnd w:id="2"/>
            <w:r>
              <w:rPr>
                <w:rFonts w:ascii="Verdana" w:hAnsi="Verdana" w:cs="Arial"/>
                <w:b/>
                <w:sz w:val="20"/>
                <w:szCs w:val="20"/>
              </w:rPr>
              <w:t xml:space="preserve">Obec Kobylnice 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Kobylnice 38, 284 01, Kobylnice</w:t>
            </w:r>
            <w:r w:rsidRPr="005C43C0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 xml:space="preserve">IČ: </w:t>
            </w:r>
            <w:r w:rsidRPr="00161363">
              <w:rPr>
                <w:rFonts w:ascii="Verdana" w:hAnsi="Verdana"/>
                <w:sz w:val="20"/>
                <w:szCs w:val="20"/>
              </w:rPr>
              <w:t>00640361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DIČ: není plátce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Osoba oprávněná jednat: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 xml:space="preserve">Ivana Veselá, starostka 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spacing w:after="60" w:line="264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/>
                <w:sz w:val="20"/>
                <w:szCs w:val="20"/>
                <w:lang w:val="cs-CZ"/>
              </w:rPr>
            </w:pPr>
            <w:bookmarkStart w:id="3" w:name="_1._Termín_zahájení_prací"/>
            <w:bookmarkStart w:id="4" w:name="_1._Termín_dokončení_díla"/>
            <w:bookmarkStart w:id="5" w:name="_2._Termín_předání_a_převzetí_díla"/>
            <w:bookmarkStart w:id="6" w:name="_2._Délka_záruční_doby"/>
            <w:bookmarkEnd w:id="3"/>
            <w:bookmarkEnd w:id="4"/>
            <w:bookmarkEnd w:id="5"/>
            <w:bookmarkEnd w:id="6"/>
            <w:r w:rsidRPr="005C43C0">
              <w:rPr>
                <w:rFonts w:ascii="Verdana" w:hAnsi="Verdana"/>
                <w:sz w:val="20"/>
                <w:szCs w:val="20"/>
                <w:lang w:val="cs-CZ"/>
              </w:rPr>
              <w:t>IDENTIFIKAČNÍ ÚDAJE UCHAZEČE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C43C0">
              <w:rPr>
                <w:rFonts w:ascii="Verdana" w:hAnsi="Verdana" w:cs="Arial"/>
                <w:b/>
                <w:sz w:val="20"/>
                <w:szCs w:val="20"/>
              </w:rPr>
              <w:t>Obchodní firma / název:</w:t>
            </w:r>
            <w:r w:rsidRPr="005C43C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  <w:r w:rsidRPr="005C43C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b/>
                <w:sz w:val="20"/>
                <w:szCs w:val="20"/>
              </w:rPr>
              <w:t>IČ:</w:t>
            </w:r>
            <w:r w:rsidRPr="005C43C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b/>
                <w:sz w:val="20"/>
                <w:szCs w:val="20"/>
              </w:rPr>
              <w:t>DIČ: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Osoba oprávněná jednat: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/>
                <w:sz w:val="20"/>
                <w:szCs w:val="20"/>
                <w:lang w:val="cs-CZ"/>
              </w:rPr>
            </w:pPr>
            <w:r w:rsidRPr="005C43C0">
              <w:rPr>
                <w:rFonts w:ascii="Verdana" w:hAnsi="Verdana"/>
                <w:sz w:val="20"/>
                <w:szCs w:val="20"/>
                <w:lang w:val="cs-CZ"/>
              </w:rPr>
              <w:t>KONTAKTY UCHAZEČE V PRŮBĚHU VÝBĚROVÉHO ŘÍZENÍ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Doručovací adresa: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Kontaktní osoba: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telefon / fax: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mobilní telefon: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C43C0">
              <w:rPr>
                <w:rFonts w:ascii="Verdana" w:hAnsi="Verdana" w:cs="Arial"/>
                <w:sz w:val="20"/>
                <w:szCs w:val="20"/>
              </w:rPr>
              <w:t>e-mail:</w:t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  <w:r w:rsidRPr="005C43C0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80443" w:rsidRPr="005C43C0" w:rsidTr="00B30774">
        <w:trPr>
          <w:trHeight w:val="1324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80443" w:rsidRDefault="00F80443" w:rsidP="00F804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Uchazeč</w:t>
            </w:r>
            <w:r>
              <w:rPr>
                <w:rFonts w:ascii="Verdana" w:hAnsi="Verdana" w:cs="Arial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pacing w:val="60"/>
                <w:sz w:val="20"/>
                <w:szCs w:val="20"/>
              </w:rPr>
              <w:t>č</w:t>
            </w:r>
            <w:r w:rsidRPr="00DC6745">
              <w:rPr>
                <w:rFonts w:ascii="Verdana" w:hAnsi="Verdana" w:cs="Arial"/>
                <w:b/>
                <w:spacing w:val="60"/>
                <w:sz w:val="20"/>
                <w:szCs w:val="20"/>
              </w:rPr>
              <w:t>estně prohlašuj</w:t>
            </w:r>
            <w:r>
              <w:rPr>
                <w:rFonts w:ascii="Verdana" w:hAnsi="Verdana" w:cs="Arial"/>
                <w:b/>
                <w:spacing w:val="60"/>
                <w:sz w:val="20"/>
                <w:szCs w:val="20"/>
              </w:rPr>
              <w:t>e</w:t>
            </w:r>
            <w:r w:rsidRPr="00DC674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že:</w:t>
            </w:r>
          </w:p>
          <w:p w:rsidR="00F80443" w:rsidRPr="008D7F28" w:rsidRDefault="00F80443" w:rsidP="00F80443">
            <w:pPr>
              <w:rPr>
                <w:rFonts w:ascii="Verdana" w:hAnsi="Verdana" w:cs="Arial"/>
                <w:sz w:val="8"/>
                <w:szCs w:val="8"/>
              </w:rPr>
            </w:pPr>
          </w:p>
          <w:p w:rsidR="00F80443" w:rsidRPr="000F6000" w:rsidRDefault="00F80443" w:rsidP="00F80443">
            <w:pPr>
              <w:numPr>
                <w:ilvl w:val="0"/>
                <w:numId w:val="21"/>
              </w:numPr>
              <w:spacing w:line="288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8D7F28">
              <w:rPr>
                <w:rFonts w:ascii="Verdana" w:hAnsi="Verdana"/>
                <w:sz w:val="20"/>
                <w:szCs w:val="20"/>
              </w:rPr>
              <w:t xml:space="preserve">bude realizovat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minimálně 51</w:t>
            </w:r>
            <w:r w:rsidRPr="008D7F28">
              <w:rPr>
                <w:rFonts w:ascii="Verdana" w:hAnsi="Verdana"/>
                <w:sz w:val="20"/>
                <w:szCs w:val="20"/>
                <w:u w:val="single"/>
              </w:rPr>
              <w:t>% finančního podílu zakázky vlastními kapacitami</w:t>
            </w:r>
          </w:p>
          <w:p w:rsidR="00F80443" w:rsidRPr="000F6000" w:rsidRDefault="00F80443" w:rsidP="00F80443">
            <w:pPr>
              <w:spacing w:line="288" w:lineRule="auto"/>
              <w:ind w:left="714"/>
              <w:rPr>
                <w:rFonts w:ascii="Verdana" w:hAnsi="Verdana"/>
                <w:sz w:val="8"/>
                <w:szCs w:val="8"/>
              </w:rPr>
            </w:pPr>
          </w:p>
          <w:p w:rsidR="00F80443" w:rsidRPr="008D7F28" w:rsidRDefault="00F80443" w:rsidP="00F80443">
            <w:pPr>
              <w:numPr>
                <w:ilvl w:val="0"/>
                <w:numId w:val="21"/>
              </w:numPr>
              <w:spacing w:line="288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prostřednictvím s</w:t>
            </w:r>
            <w:r w:rsidRPr="007706FD">
              <w:rPr>
                <w:rFonts w:ascii="Calibri" w:hAnsi="Calibri"/>
                <w:sz w:val="22"/>
                <w:szCs w:val="22"/>
                <w:u w:val="single"/>
              </w:rPr>
              <w:t>ubdodavatele</w:t>
            </w:r>
            <w:r>
              <w:rPr>
                <w:rFonts w:ascii="Calibri" w:hAnsi="Calibri"/>
                <w:sz w:val="22"/>
                <w:szCs w:val="22"/>
              </w:rPr>
              <w:t xml:space="preserve"> bude realizovat tyto části veřejné zakázky:</w:t>
            </w: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43" w:rsidRPr="005C43C0" w:rsidRDefault="00F80443" w:rsidP="00F80443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IDENTIFIKAČNÍ A KONTAKTNÍ ÚDAJE SUBDODAVATELE</w:t>
            </w:r>
          </w:p>
        </w:tc>
      </w:tr>
      <w:tr w:rsidR="00F80443" w:rsidRPr="00CD3500" w:rsidTr="00B30774"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80443" w:rsidRPr="00CD3500" w:rsidRDefault="00F80443" w:rsidP="00F80443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43" w:rsidRPr="00CD3500" w:rsidRDefault="00F80443" w:rsidP="00F80443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F80443" w:rsidRPr="00CD3500" w:rsidRDefault="00F80443" w:rsidP="00F80443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F80443" w:rsidRPr="005C43C0" w:rsidTr="00B30774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1.</w:t>
            </w:r>
          </w:p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Název: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Sídlo/místo podnikání: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Tel./fax: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IČ: 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DIČ: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za subdodavatele</w:t>
            </w:r>
            <w:r w:rsidRPr="00BD58C3">
              <w:rPr>
                <w:rFonts w:ascii="Verdana" w:hAnsi="Verdana"/>
                <w:sz w:val="20"/>
                <w:szCs w:val="20"/>
              </w:rPr>
              <w:t xml:space="preserve"> jednat: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Část plnění VZ, kterou hodlá uchazeč zadat subdodavateli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% podíl na plnění VZ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tcBorders>
              <w:bottom w:val="nil"/>
            </w:tcBorders>
            <w:shd w:val="clear" w:color="auto" w:fill="auto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0443" w:rsidRPr="005C43C0" w:rsidTr="00B30774">
        <w:tc>
          <w:tcPr>
            <w:tcW w:w="416" w:type="dxa"/>
            <w:vMerge w:val="restart"/>
            <w:shd w:val="clear" w:color="auto" w:fill="auto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D58C3">
              <w:rPr>
                <w:rFonts w:ascii="Verdana" w:hAnsi="Verdana"/>
                <w:sz w:val="20"/>
                <w:szCs w:val="20"/>
              </w:rPr>
              <w:t>.</w:t>
            </w:r>
          </w:p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Název: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Sídlo/místo podnikání: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Tel./fax: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IČ: 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DIČ: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sz w:val="20"/>
                <w:szCs w:val="20"/>
              </w:rPr>
              <w:t>subdodavatele</w:t>
            </w:r>
            <w:r w:rsidRPr="00BD58C3">
              <w:rPr>
                <w:rFonts w:ascii="Verdana" w:hAnsi="Verdana"/>
                <w:sz w:val="20"/>
                <w:szCs w:val="20"/>
              </w:rPr>
              <w:t xml:space="preserve"> jednat: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Část plnění VZ, kterou hodlá uchazeč zadat subdodavateli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% podíl na plnění VZ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0443" w:rsidRPr="005C43C0" w:rsidTr="00B30774">
        <w:tc>
          <w:tcPr>
            <w:tcW w:w="416" w:type="dxa"/>
            <w:vMerge w:val="restart"/>
            <w:shd w:val="clear" w:color="auto" w:fill="auto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D58C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Název: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Sídlo/místo podnikání: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Tel./fax: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IČ: 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DIČ: 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sz w:val="20"/>
                <w:szCs w:val="20"/>
              </w:rPr>
              <w:t>subdodavatele</w:t>
            </w:r>
            <w:r w:rsidRPr="00BD58C3">
              <w:rPr>
                <w:rFonts w:ascii="Verdana" w:hAnsi="Verdana"/>
                <w:sz w:val="20"/>
                <w:szCs w:val="20"/>
              </w:rPr>
              <w:t xml:space="preserve"> jednat: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Část plnění VZ, kterou hodlá uchazeč zadat subdodavateli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80443" w:rsidRPr="005C43C0" w:rsidTr="00B30774">
        <w:tc>
          <w:tcPr>
            <w:tcW w:w="416" w:type="dxa"/>
            <w:vMerge/>
            <w:shd w:val="clear" w:color="auto" w:fill="auto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20"/>
                <w:szCs w:val="20"/>
              </w:rPr>
            </w:pPr>
            <w:r w:rsidRPr="00BD58C3">
              <w:rPr>
                <w:rFonts w:ascii="Verdana" w:hAnsi="Verdana"/>
                <w:sz w:val="20"/>
                <w:szCs w:val="20"/>
              </w:rPr>
              <w:t>% podíl na plnění VZ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F80443" w:rsidRPr="00BD58C3" w:rsidRDefault="00F80443" w:rsidP="00F804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20A" w:rsidRDefault="00FE620A" w:rsidP="00FE620A">
      <w:pPr>
        <w:jc w:val="both"/>
        <w:rPr>
          <w:rFonts w:ascii="Verdana" w:hAnsi="Verdana" w:cs="Arial"/>
          <w:sz w:val="20"/>
          <w:szCs w:val="20"/>
        </w:rPr>
      </w:pPr>
      <w:bookmarkStart w:id="7" w:name="__RefHeading__63_2138858144"/>
      <w:bookmarkStart w:id="8" w:name="__RefHeading__53_2138858144"/>
      <w:bookmarkStart w:id="9" w:name="__RefHeading__55_2138858144"/>
      <w:bookmarkStart w:id="10" w:name="__RefHeading__57_2138858144"/>
      <w:bookmarkStart w:id="11" w:name="__RefHeading__59_2138858144"/>
      <w:bookmarkStart w:id="12" w:name="__RefHeading__65_2138858144"/>
      <w:bookmarkStart w:id="13" w:name="__RefHeading__67_2138858144"/>
      <w:bookmarkStart w:id="14" w:name="__RefHeading__69_2138858144"/>
      <w:bookmarkStart w:id="15" w:name="__RefHeading__71_2138858144"/>
      <w:bookmarkStart w:id="16" w:name="__RefHeading__73_2138858144"/>
      <w:bookmarkStart w:id="17" w:name="__RefHeading__75_2138858144"/>
      <w:bookmarkStart w:id="18" w:name="__RefHeading__77_2138858144"/>
      <w:bookmarkStart w:id="19" w:name="__RefHeading__79_2138858144"/>
      <w:bookmarkStart w:id="20" w:name="__RefHeading__81_2138858144"/>
      <w:bookmarkStart w:id="21" w:name="__RefHeading__83_2138858144"/>
      <w:bookmarkStart w:id="22" w:name="__RefHeading__85_2138858144"/>
      <w:bookmarkStart w:id="23" w:name="__RefHeading__89_2138858144"/>
      <w:bookmarkStart w:id="24" w:name="__RefHeading__91_2138858144"/>
      <w:bookmarkStart w:id="25" w:name="__RefHeading__93_21388581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D443E8" w:rsidRDefault="00D443E8" w:rsidP="008D7F28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D443E8" w:rsidRDefault="00D443E8" w:rsidP="00FE620A">
      <w:pPr>
        <w:jc w:val="both"/>
        <w:rPr>
          <w:rFonts w:ascii="Verdana" w:hAnsi="Verdana" w:cs="Arial"/>
          <w:sz w:val="20"/>
          <w:szCs w:val="20"/>
        </w:rPr>
      </w:pPr>
    </w:p>
    <w:p w:rsidR="00FE620A" w:rsidRDefault="00FE620A" w:rsidP="00FE620A">
      <w:pPr>
        <w:jc w:val="both"/>
        <w:rPr>
          <w:rFonts w:ascii="Verdana" w:hAnsi="Verdana" w:cs="Arial"/>
          <w:sz w:val="20"/>
          <w:szCs w:val="20"/>
        </w:rPr>
      </w:pPr>
    </w:p>
    <w:p w:rsidR="00FE620A" w:rsidRPr="00FE620A" w:rsidRDefault="00FE620A" w:rsidP="00FE620A">
      <w:pPr>
        <w:jc w:val="both"/>
        <w:rPr>
          <w:rFonts w:ascii="Verdana" w:hAnsi="Verdana" w:cs="Arial"/>
          <w:sz w:val="20"/>
          <w:szCs w:val="20"/>
        </w:rPr>
      </w:pPr>
      <w:r w:rsidRPr="00FE620A">
        <w:rPr>
          <w:rFonts w:ascii="Verdana" w:hAnsi="Verdana" w:cs="Arial"/>
          <w:sz w:val="20"/>
          <w:szCs w:val="20"/>
        </w:rPr>
        <w:t>V ………….. dne …………….</w:t>
      </w:r>
    </w:p>
    <w:p w:rsidR="00FE620A" w:rsidRPr="00FE620A" w:rsidRDefault="00FE620A" w:rsidP="00FE620A">
      <w:pPr>
        <w:jc w:val="right"/>
        <w:rPr>
          <w:rFonts w:ascii="Verdana" w:hAnsi="Verdana" w:cs="Arial"/>
          <w:sz w:val="18"/>
          <w:szCs w:val="18"/>
        </w:rPr>
      </w:pPr>
      <w:r w:rsidRPr="00FE620A">
        <w:rPr>
          <w:rFonts w:ascii="Verdana" w:hAnsi="Verdana" w:cs="Arial"/>
          <w:sz w:val="20"/>
          <w:szCs w:val="20"/>
        </w:rPr>
        <w:tab/>
      </w:r>
      <w:r w:rsidRPr="00FE620A">
        <w:rPr>
          <w:rFonts w:ascii="Verdana" w:hAnsi="Verdana" w:cs="Arial"/>
          <w:sz w:val="20"/>
          <w:szCs w:val="20"/>
        </w:rPr>
        <w:tab/>
      </w:r>
      <w:r w:rsidRPr="00FE620A">
        <w:rPr>
          <w:rFonts w:ascii="Verdana" w:hAnsi="Verdana" w:cs="Arial"/>
          <w:sz w:val="20"/>
          <w:szCs w:val="20"/>
        </w:rPr>
        <w:tab/>
      </w:r>
      <w:r w:rsidRPr="00FE620A">
        <w:rPr>
          <w:rFonts w:ascii="Verdana" w:hAnsi="Verdana" w:cs="Arial"/>
          <w:sz w:val="20"/>
          <w:szCs w:val="20"/>
        </w:rPr>
        <w:tab/>
      </w:r>
      <w:r w:rsidRPr="00FE620A">
        <w:rPr>
          <w:rFonts w:ascii="Verdana" w:hAnsi="Verdana" w:cs="Arial"/>
          <w:sz w:val="20"/>
          <w:szCs w:val="20"/>
        </w:rPr>
        <w:tab/>
      </w:r>
      <w:r w:rsidRPr="00FE620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:rsidR="00D649D0" w:rsidRPr="00FC35E7" w:rsidRDefault="00FE620A" w:rsidP="00DB6CC3">
      <w:pPr>
        <w:pStyle w:val="PFI-odstavec"/>
        <w:tabs>
          <w:tab w:val="clear" w:pos="680"/>
        </w:tabs>
        <w:ind w:left="4536"/>
        <w:jc w:val="center"/>
        <w:rPr>
          <w:rFonts w:ascii="Verdana" w:hAnsi="Verdana"/>
        </w:rPr>
      </w:pPr>
      <w:r w:rsidRPr="00FE620A">
        <w:rPr>
          <w:rFonts w:ascii="Verdana" w:hAnsi="Verdana" w:cs="Arial"/>
          <w:sz w:val="18"/>
          <w:szCs w:val="18"/>
        </w:rPr>
        <w:t>podpis osoby oprávněné jednat jménem či za uchazeče razítko</w:t>
      </w:r>
    </w:p>
    <w:sectPr w:rsidR="00D649D0" w:rsidRPr="00FC35E7" w:rsidSect="00FC35E7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C" w:rsidRDefault="007E3F7C">
      <w:r>
        <w:separator/>
      </w:r>
    </w:p>
  </w:endnote>
  <w:endnote w:type="continuationSeparator" w:id="0">
    <w:p w:rsidR="007E3F7C" w:rsidRDefault="007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2" w:rsidRDefault="00EE50F2" w:rsidP="00EE50F2"/>
  <w:p w:rsidR="00EE50F2" w:rsidRDefault="00EE50F2" w:rsidP="00EE5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C" w:rsidRDefault="007E3F7C">
      <w:r>
        <w:separator/>
      </w:r>
    </w:p>
  </w:footnote>
  <w:footnote w:type="continuationSeparator" w:id="0">
    <w:p w:rsidR="007E3F7C" w:rsidRDefault="007E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A" w:rsidRDefault="00FE620A" w:rsidP="00447820">
    <w:pPr>
      <w:pStyle w:val="Zhlav"/>
      <w:tabs>
        <w:tab w:val="clear" w:pos="4536"/>
        <w:tab w:val="clear" w:pos="9072"/>
      </w:tabs>
      <w:ind w:left="2124" w:hanging="2124"/>
      <w:jc w:val="both"/>
      <w:rPr>
        <w:rFonts w:ascii="Verdana" w:hAnsi="Verdana"/>
        <w:b/>
        <w:sz w:val="22"/>
        <w:szCs w:val="22"/>
      </w:rPr>
    </w:pPr>
    <w:r w:rsidRPr="00FE620A">
      <w:rPr>
        <w:rFonts w:ascii="Verdana" w:hAnsi="Verdana"/>
        <w:b/>
        <w:sz w:val="22"/>
        <w:szCs w:val="22"/>
      </w:rPr>
      <w:t>P</w:t>
    </w:r>
    <w:r w:rsidR="00CD3500">
      <w:rPr>
        <w:rFonts w:ascii="Verdana" w:hAnsi="Verdana"/>
        <w:b/>
        <w:sz w:val="22"/>
        <w:szCs w:val="22"/>
      </w:rPr>
      <w:t>říloha č. 3</w:t>
    </w:r>
    <w:r w:rsidR="00447820">
      <w:rPr>
        <w:rFonts w:ascii="Verdana" w:hAnsi="Verdana"/>
        <w:b/>
        <w:sz w:val="22"/>
        <w:szCs w:val="22"/>
      </w:rPr>
      <w:tab/>
    </w:r>
  </w:p>
  <w:p w:rsidR="009536D7" w:rsidRDefault="009536D7" w:rsidP="00C9298D">
    <w:pPr>
      <w:pStyle w:val="Zhlav"/>
      <w:tabs>
        <w:tab w:val="clear" w:pos="4536"/>
        <w:tab w:val="clear" w:pos="9072"/>
      </w:tabs>
      <w:jc w:val="both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2D4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19602D88"/>
    <w:multiLevelType w:val="hybridMultilevel"/>
    <w:tmpl w:val="11D221E0"/>
    <w:name w:val="WW8Num62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1311441"/>
    <w:multiLevelType w:val="hybridMultilevel"/>
    <w:tmpl w:val="8B2C7DE2"/>
    <w:name w:val="WW8Num6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23BB760E"/>
    <w:multiLevelType w:val="multilevel"/>
    <w:tmpl w:val="3AAA1E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247F4CE2"/>
    <w:multiLevelType w:val="hybridMultilevel"/>
    <w:tmpl w:val="0D34E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9AE203E"/>
    <w:multiLevelType w:val="hybridMultilevel"/>
    <w:tmpl w:val="487299FC"/>
    <w:name w:val="WW8Num6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FD00CD"/>
    <w:multiLevelType w:val="multilevel"/>
    <w:tmpl w:val="E528EDFC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325075C4"/>
    <w:multiLevelType w:val="hybridMultilevel"/>
    <w:tmpl w:val="2F5E80B8"/>
    <w:lvl w:ilvl="0" w:tplc="95DE06F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38C93FFB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FE79D2"/>
    <w:multiLevelType w:val="hybridMultilevel"/>
    <w:tmpl w:val="99A85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41D72"/>
    <w:multiLevelType w:val="hybridMultilevel"/>
    <w:tmpl w:val="D27EA948"/>
    <w:name w:val="WW8Num6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4BA24E6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57B34286"/>
    <w:multiLevelType w:val="hybridMultilevel"/>
    <w:tmpl w:val="0CA698B4"/>
    <w:lvl w:ilvl="0" w:tplc="AD9CD5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2E7065D"/>
    <w:multiLevelType w:val="hybridMultilevel"/>
    <w:tmpl w:val="93804300"/>
    <w:name w:val="WW8Num6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53734AE"/>
    <w:multiLevelType w:val="hybridMultilevel"/>
    <w:tmpl w:val="7DE097DC"/>
    <w:lvl w:ilvl="0" w:tplc="4FE67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65FA7AB2"/>
    <w:multiLevelType w:val="hybridMultilevel"/>
    <w:tmpl w:val="94B091BA"/>
    <w:name w:val="WW8Num6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C716AEF"/>
    <w:multiLevelType w:val="hybridMultilevel"/>
    <w:tmpl w:val="52227B6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>
    <w:nsid w:val="7166314D"/>
    <w:multiLevelType w:val="hybridMultilevel"/>
    <w:tmpl w:val="200A7306"/>
    <w:name w:val="WW8Num6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757D1A9C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5EA717A"/>
    <w:multiLevelType w:val="hybridMultilevel"/>
    <w:tmpl w:val="44027F76"/>
    <w:name w:val="WW8Num6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5">
    <w:nsid w:val="773216C1"/>
    <w:multiLevelType w:val="hybridMultilevel"/>
    <w:tmpl w:val="36640B52"/>
    <w:name w:val="WW8Num6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B8604D7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0"/>
  </w:num>
  <w:num w:numId="4">
    <w:abstractNumId w:val="34"/>
  </w:num>
  <w:num w:numId="5">
    <w:abstractNumId w:val="45"/>
  </w:num>
  <w:num w:numId="6">
    <w:abstractNumId w:val="32"/>
  </w:num>
  <w:num w:numId="7">
    <w:abstractNumId w:val="31"/>
  </w:num>
  <w:num w:numId="8">
    <w:abstractNumId w:val="53"/>
  </w:num>
  <w:num w:numId="9">
    <w:abstractNumId w:val="46"/>
  </w:num>
  <w:num w:numId="10">
    <w:abstractNumId w:val="29"/>
  </w:num>
  <w:num w:numId="11">
    <w:abstractNumId w:val="35"/>
  </w:num>
  <w:num w:numId="12">
    <w:abstractNumId w:val="56"/>
  </w:num>
  <w:num w:numId="13">
    <w:abstractNumId w:val="40"/>
  </w:num>
  <w:num w:numId="14">
    <w:abstractNumId w:val="48"/>
  </w:num>
  <w:num w:numId="15">
    <w:abstractNumId w:val="40"/>
  </w:num>
  <w:num w:numId="16">
    <w:abstractNumId w:val="42"/>
  </w:num>
  <w:num w:numId="17">
    <w:abstractNumId w:val="41"/>
  </w:num>
  <w:num w:numId="18">
    <w:abstractNumId w:val="51"/>
  </w:num>
  <w:num w:numId="19">
    <w:abstractNumId w:val="37"/>
  </w:num>
  <w:num w:numId="20">
    <w:abstractNumId w:val="38"/>
  </w:num>
  <w:num w:numId="21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8"/>
    <w:rsid w:val="00004764"/>
    <w:rsid w:val="0001507A"/>
    <w:rsid w:val="000274FE"/>
    <w:rsid w:val="000314F5"/>
    <w:rsid w:val="00033243"/>
    <w:rsid w:val="000552A6"/>
    <w:rsid w:val="0007078D"/>
    <w:rsid w:val="000707CB"/>
    <w:rsid w:val="0007573E"/>
    <w:rsid w:val="00084A79"/>
    <w:rsid w:val="0009787F"/>
    <w:rsid w:val="000A4C4E"/>
    <w:rsid w:val="000B32A4"/>
    <w:rsid w:val="000B4004"/>
    <w:rsid w:val="000B7132"/>
    <w:rsid w:val="000C3964"/>
    <w:rsid w:val="000D1E5C"/>
    <w:rsid w:val="000D2538"/>
    <w:rsid w:val="000D4749"/>
    <w:rsid w:val="000E0749"/>
    <w:rsid w:val="000E7B61"/>
    <w:rsid w:val="000F3148"/>
    <w:rsid w:val="000F4D98"/>
    <w:rsid w:val="000F6000"/>
    <w:rsid w:val="00105175"/>
    <w:rsid w:val="00126ED7"/>
    <w:rsid w:val="00132C27"/>
    <w:rsid w:val="00137E95"/>
    <w:rsid w:val="00141681"/>
    <w:rsid w:val="0014509E"/>
    <w:rsid w:val="0014775A"/>
    <w:rsid w:val="001506FD"/>
    <w:rsid w:val="001518F1"/>
    <w:rsid w:val="001717FB"/>
    <w:rsid w:val="00193EB1"/>
    <w:rsid w:val="001B227B"/>
    <w:rsid w:val="001B5E78"/>
    <w:rsid w:val="001C6E64"/>
    <w:rsid w:val="001F2D56"/>
    <w:rsid w:val="001F438D"/>
    <w:rsid w:val="00203193"/>
    <w:rsid w:val="00217F63"/>
    <w:rsid w:val="0022463E"/>
    <w:rsid w:val="00225B8E"/>
    <w:rsid w:val="00226DB1"/>
    <w:rsid w:val="00227CAF"/>
    <w:rsid w:val="00234516"/>
    <w:rsid w:val="00235109"/>
    <w:rsid w:val="00253532"/>
    <w:rsid w:val="00257BC5"/>
    <w:rsid w:val="00265DE9"/>
    <w:rsid w:val="00274940"/>
    <w:rsid w:val="00276F21"/>
    <w:rsid w:val="002A4677"/>
    <w:rsid w:val="002A5FD5"/>
    <w:rsid w:val="002C33E5"/>
    <w:rsid w:val="002D19DD"/>
    <w:rsid w:val="002D52FA"/>
    <w:rsid w:val="002E0D78"/>
    <w:rsid w:val="002E33F2"/>
    <w:rsid w:val="002E522A"/>
    <w:rsid w:val="002E5EBC"/>
    <w:rsid w:val="002F03AF"/>
    <w:rsid w:val="003133A0"/>
    <w:rsid w:val="0033065E"/>
    <w:rsid w:val="00331149"/>
    <w:rsid w:val="00343094"/>
    <w:rsid w:val="00345F96"/>
    <w:rsid w:val="0036327F"/>
    <w:rsid w:val="00370BAE"/>
    <w:rsid w:val="00376BDA"/>
    <w:rsid w:val="00383E35"/>
    <w:rsid w:val="0039106B"/>
    <w:rsid w:val="003A0C76"/>
    <w:rsid w:val="003B4844"/>
    <w:rsid w:val="003B522D"/>
    <w:rsid w:val="003C7BFF"/>
    <w:rsid w:val="003E07F0"/>
    <w:rsid w:val="003F5BDF"/>
    <w:rsid w:val="0040599B"/>
    <w:rsid w:val="004113C9"/>
    <w:rsid w:val="00422BDA"/>
    <w:rsid w:val="00425FB2"/>
    <w:rsid w:val="00434AAF"/>
    <w:rsid w:val="00434F98"/>
    <w:rsid w:val="00440B98"/>
    <w:rsid w:val="0044614A"/>
    <w:rsid w:val="004462B8"/>
    <w:rsid w:val="00447820"/>
    <w:rsid w:val="00464AB3"/>
    <w:rsid w:val="00467D21"/>
    <w:rsid w:val="004760B6"/>
    <w:rsid w:val="004A1F01"/>
    <w:rsid w:val="004B23A8"/>
    <w:rsid w:val="004C14C4"/>
    <w:rsid w:val="004C44FA"/>
    <w:rsid w:val="004F068D"/>
    <w:rsid w:val="00503D17"/>
    <w:rsid w:val="00506025"/>
    <w:rsid w:val="00506667"/>
    <w:rsid w:val="005116B2"/>
    <w:rsid w:val="00517E64"/>
    <w:rsid w:val="00520E93"/>
    <w:rsid w:val="00522988"/>
    <w:rsid w:val="00525FE0"/>
    <w:rsid w:val="00534FA1"/>
    <w:rsid w:val="0054118C"/>
    <w:rsid w:val="00541786"/>
    <w:rsid w:val="00542BF9"/>
    <w:rsid w:val="00543D43"/>
    <w:rsid w:val="005524EC"/>
    <w:rsid w:val="00574185"/>
    <w:rsid w:val="0058309C"/>
    <w:rsid w:val="00586F16"/>
    <w:rsid w:val="0059499A"/>
    <w:rsid w:val="0059674B"/>
    <w:rsid w:val="005A63EA"/>
    <w:rsid w:val="005A7F35"/>
    <w:rsid w:val="005B39A1"/>
    <w:rsid w:val="005B4DDF"/>
    <w:rsid w:val="005C3205"/>
    <w:rsid w:val="005C3A79"/>
    <w:rsid w:val="005C43C0"/>
    <w:rsid w:val="005C45F5"/>
    <w:rsid w:val="005D565E"/>
    <w:rsid w:val="005E13E7"/>
    <w:rsid w:val="005E1977"/>
    <w:rsid w:val="005E1C4E"/>
    <w:rsid w:val="005E2EB1"/>
    <w:rsid w:val="005E4403"/>
    <w:rsid w:val="005E7280"/>
    <w:rsid w:val="006011CE"/>
    <w:rsid w:val="00602AC6"/>
    <w:rsid w:val="00603390"/>
    <w:rsid w:val="00610642"/>
    <w:rsid w:val="00610E59"/>
    <w:rsid w:val="0062170C"/>
    <w:rsid w:val="00624713"/>
    <w:rsid w:val="00632035"/>
    <w:rsid w:val="00632449"/>
    <w:rsid w:val="00636CCC"/>
    <w:rsid w:val="00637681"/>
    <w:rsid w:val="00661760"/>
    <w:rsid w:val="00667953"/>
    <w:rsid w:val="0068238A"/>
    <w:rsid w:val="00693FE7"/>
    <w:rsid w:val="00694232"/>
    <w:rsid w:val="006A0517"/>
    <w:rsid w:val="006A7EE9"/>
    <w:rsid w:val="006B2F25"/>
    <w:rsid w:val="006B49E1"/>
    <w:rsid w:val="006C0BA4"/>
    <w:rsid w:val="006C21E8"/>
    <w:rsid w:val="006D175B"/>
    <w:rsid w:val="006D62E0"/>
    <w:rsid w:val="006F2929"/>
    <w:rsid w:val="0071356D"/>
    <w:rsid w:val="00714203"/>
    <w:rsid w:val="00716804"/>
    <w:rsid w:val="00720B56"/>
    <w:rsid w:val="007250E3"/>
    <w:rsid w:val="00732EE6"/>
    <w:rsid w:val="007518C1"/>
    <w:rsid w:val="00751ACC"/>
    <w:rsid w:val="007574A4"/>
    <w:rsid w:val="00764FDD"/>
    <w:rsid w:val="00766DA3"/>
    <w:rsid w:val="007722C4"/>
    <w:rsid w:val="00773F69"/>
    <w:rsid w:val="00777784"/>
    <w:rsid w:val="00781077"/>
    <w:rsid w:val="007860F5"/>
    <w:rsid w:val="00787F4F"/>
    <w:rsid w:val="0079038D"/>
    <w:rsid w:val="007A107A"/>
    <w:rsid w:val="007A1C2A"/>
    <w:rsid w:val="007A2059"/>
    <w:rsid w:val="007A6057"/>
    <w:rsid w:val="007B0549"/>
    <w:rsid w:val="007B7F3A"/>
    <w:rsid w:val="007C3CAA"/>
    <w:rsid w:val="007C49D5"/>
    <w:rsid w:val="007D1278"/>
    <w:rsid w:val="007E2C91"/>
    <w:rsid w:val="007E3F7C"/>
    <w:rsid w:val="007F4B29"/>
    <w:rsid w:val="00811D78"/>
    <w:rsid w:val="008255D0"/>
    <w:rsid w:val="0082682F"/>
    <w:rsid w:val="00837273"/>
    <w:rsid w:val="00850A9B"/>
    <w:rsid w:val="008532F2"/>
    <w:rsid w:val="0085769C"/>
    <w:rsid w:val="008627D1"/>
    <w:rsid w:val="008640F1"/>
    <w:rsid w:val="00883B28"/>
    <w:rsid w:val="0089065D"/>
    <w:rsid w:val="0089116E"/>
    <w:rsid w:val="008D2EC5"/>
    <w:rsid w:val="008D7F28"/>
    <w:rsid w:val="008E072F"/>
    <w:rsid w:val="008F695C"/>
    <w:rsid w:val="00904EBC"/>
    <w:rsid w:val="00910F74"/>
    <w:rsid w:val="0091177D"/>
    <w:rsid w:val="0092506C"/>
    <w:rsid w:val="00934DF8"/>
    <w:rsid w:val="00937FA5"/>
    <w:rsid w:val="00944D98"/>
    <w:rsid w:val="00952CFE"/>
    <w:rsid w:val="009536D7"/>
    <w:rsid w:val="00967454"/>
    <w:rsid w:val="00973F61"/>
    <w:rsid w:val="009827FA"/>
    <w:rsid w:val="009957E2"/>
    <w:rsid w:val="009A2E5B"/>
    <w:rsid w:val="009C1234"/>
    <w:rsid w:val="009C12D3"/>
    <w:rsid w:val="009D3E8C"/>
    <w:rsid w:val="009D45AE"/>
    <w:rsid w:val="009F233F"/>
    <w:rsid w:val="009F3090"/>
    <w:rsid w:val="00A02731"/>
    <w:rsid w:val="00A14237"/>
    <w:rsid w:val="00A157A5"/>
    <w:rsid w:val="00A326EE"/>
    <w:rsid w:val="00A428A8"/>
    <w:rsid w:val="00A42956"/>
    <w:rsid w:val="00A43A3A"/>
    <w:rsid w:val="00A44998"/>
    <w:rsid w:val="00A44FBE"/>
    <w:rsid w:val="00A45A17"/>
    <w:rsid w:val="00A46D98"/>
    <w:rsid w:val="00A46E20"/>
    <w:rsid w:val="00A519DE"/>
    <w:rsid w:val="00A54CC7"/>
    <w:rsid w:val="00A56920"/>
    <w:rsid w:val="00A638F5"/>
    <w:rsid w:val="00A6738C"/>
    <w:rsid w:val="00A73931"/>
    <w:rsid w:val="00A73A61"/>
    <w:rsid w:val="00A869A6"/>
    <w:rsid w:val="00AC37E9"/>
    <w:rsid w:val="00AC4D4B"/>
    <w:rsid w:val="00AD0047"/>
    <w:rsid w:val="00AD11C0"/>
    <w:rsid w:val="00AD1B50"/>
    <w:rsid w:val="00AD5993"/>
    <w:rsid w:val="00AE1760"/>
    <w:rsid w:val="00AE3291"/>
    <w:rsid w:val="00AF399A"/>
    <w:rsid w:val="00AF4D16"/>
    <w:rsid w:val="00B01E14"/>
    <w:rsid w:val="00B30774"/>
    <w:rsid w:val="00B40081"/>
    <w:rsid w:val="00B41D2F"/>
    <w:rsid w:val="00B45889"/>
    <w:rsid w:val="00B468DF"/>
    <w:rsid w:val="00B54675"/>
    <w:rsid w:val="00B56DDC"/>
    <w:rsid w:val="00B63ED4"/>
    <w:rsid w:val="00B70B3B"/>
    <w:rsid w:val="00B737E2"/>
    <w:rsid w:val="00B73F9B"/>
    <w:rsid w:val="00B874AB"/>
    <w:rsid w:val="00B90D15"/>
    <w:rsid w:val="00B95D60"/>
    <w:rsid w:val="00B95F1F"/>
    <w:rsid w:val="00B9757B"/>
    <w:rsid w:val="00BA680F"/>
    <w:rsid w:val="00BA756D"/>
    <w:rsid w:val="00BA7F6D"/>
    <w:rsid w:val="00BB0456"/>
    <w:rsid w:val="00BB1B9F"/>
    <w:rsid w:val="00BC3AB2"/>
    <w:rsid w:val="00BD4C35"/>
    <w:rsid w:val="00BF0C1A"/>
    <w:rsid w:val="00C132D5"/>
    <w:rsid w:val="00C228BC"/>
    <w:rsid w:val="00C25958"/>
    <w:rsid w:val="00C30173"/>
    <w:rsid w:val="00C33FB2"/>
    <w:rsid w:val="00C41CF9"/>
    <w:rsid w:val="00C540B6"/>
    <w:rsid w:val="00C70C1E"/>
    <w:rsid w:val="00C71552"/>
    <w:rsid w:val="00C74301"/>
    <w:rsid w:val="00C9298D"/>
    <w:rsid w:val="00C937A8"/>
    <w:rsid w:val="00C93D2F"/>
    <w:rsid w:val="00CA1D0E"/>
    <w:rsid w:val="00CA1F7A"/>
    <w:rsid w:val="00CA43CA"/>
    <w:rsid w:val="00CB1345"/>
    <w:rsid w:val="00CC5C51"/>
    <w:rsid w:val="00CD1378"/>
    <w:rsid w:val="00CD3500"/>
    <w:rsid w:val="00CD4E68"/>
    <w:rsid w:val="00CD5233"/>
    <w:rsid w:val="00CF163A"/>
    <w:rsid w:val="00CF28D2"/>
    <w:rsid w:val="00CF6626"/>
    <w:rsid w:val="00D222A9"/>
    <w:rsid w:val="00D31E09"/>
    <w:rsid w:val="00D356CF"/>
    <w:rsid w:val="00D378AE"/>
    <w:rsid w:val="00D443E8"/>
    <w:rsid w:val="00D52F7E"/>
    <w:rsid w:val="00D610BF"/>
    <w:rsid w:val="00D649D0"/>
    <w:rsid w:val="00D67B99"/>
    <w:rsid w:val="00D71EBB"/>
    <w:rsid w:val="00D73EE3"/>
    <w:rsid w:val="00D77A4D"/>
    <w:rsid w:val="00D84FC2"/>
    <w:rsid w:val="00D87992"/>
    <w:rsid w:val="00D90A08"/>
    <w:rsid w:val="00D91951"/>
    <w:rsid w:val="00D9454D"/>
    <w:rsid w:val="00D9753A"/>
    <w:rsid w:val="00DA27D2"/>
    <w:rsid w:val="00DA3E0A"/>
    <w:rsid w:val="00DB6CC3"/>
    <w:rsid w:val="00DD1EA1"/>
    <w:rsid w:val="00DD2E96"/>
    <w:rsid w:val="00DD31CF"/>
    <w:rsid w:val="00DD64C9"/>
    <w:rsid w:val="00DE1570"/>
    <w:rsid w:val="00DE6E6D"/>
    <w:rsid w:val="00DF0E18"/>
    <w:rsid w:val="00DF19CE"/>
    <w:rsid w:val="00E00342"/>
    <w:rsid w:val="00E16A02"/>
    <w:rsid w:val="00E17B5E"/>
    <w:rsid w:val="00E22114"/>
    <w:rsid w:val="00E234A0"/>
    <w:rsid w:val="00E31090"/>
    <w:rsid w:val="00E34188"/>
    <w:rsid w:val="00E34B42"/>
    <w:rsid w:val="00E3690C"/>
    <w:rsid w:val="00E45965"/>
    <w:rsid w:val="00E54FAC"/>
    <w:rsid w:val="00E56CFB"/>
    <w:rsid w:val="00E62917"/>
    <w:rsid w:val="00E64AA5"/>
    <w:rsid w:val="00E71680"/>
    <w:rsid w:val="00E82673"/>
    <w:rsid w:val="00E84A3D"/>
    <w:rsid w:val="00E85A2C"/>
    <w:rsid w:val="00EB0EBF"/>
    <w:rsid w:val="00EB7014"/>
    <w:rsid w:val="00EC6527"/>
    <w:rsid w:val="00ED0B7C"/>
    <w:rsid w:val="00EE50F2"/>
    <w:rsid w:val="00F13269"/>
    <w:rsid w:val="00F14E54"/>
    <w:rsid w:val="00F3001A"/>
    <w:rsid w:val="00F33B01"/>
    <w:rsid w:val="00F377A4"/>
    <w:rsid w:val="00F412E7"/>
    <w:rsid w:val="00F550DC"/>
    <w:rsid w:val="00F80443"/>
    <w:rsid w:val="00F8495A"/>
    <w:rsid w:val="00F85429"/>
    <w:rsid w:val="00F9122C"/>
    <w:rsid w:val="00F92421"/>
    <w:rsid w:val="00FB63A9"/>
    <w:rsid w:val="00FC35E7"/>
    <w:rsid w:val="00FD51E7"/>
    <w:rsid w:val="00FD5B7A"/>
    <w:rsid w:val="00FE257D"/>
    <w:rsid w:val="00FE620A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E50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E50F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3E5-AB13-4F3B-8206-DFB7AE1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MMR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Valued Acer Customer</dc:creator>
  <cp:lastModifiedBy>Admin</cp:lastModifiedBy>
  <cp:revision>2</cp:revision>
  <cp:lastPrinted>2013-04-04T07:18:00Z</cp:lastPrinted>
  <dcterms:created xsi:type="dcterms:W3CDTF">2020-01-25T15:58:00Z</dcterms:created>
  <dcterms:modified xsi:type="dcterms:W3CDTF">2020-01-25T15:58:00Z</dcterms:modified>
</cp:coreProperties>
</file>